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2155B0" w:rsidRPr="00CF02A3" w:rsidRDefault="002155B0" w:rsidP="00CF02A3">
      <w:pPr>
        <w:pStyle w:val="Bezmezer"/>
        <w:jc w:val="center"/>
        <w:rPr>
          <w:sz w:val="40"/>
          <w:szCs w:val="40"/>
        </w:rPr>
      </w:pPr>
      <w:r w:rsidRPr="00CF02A3">
        <w:rPr>
          <w:sz w:val="40"/>
          <w:szCs w:val="40"/>
        </w:rP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2155B0" w:rsidRPr="00DF5A58" w:rsidRDefault="002155B0" w:rsidP="00EF7417">
      <w:pPr>
        <w:tabs>
          <w:tab w:val="left" w:pos="2550"/>
        </w:tabs>
        <w:spacing w:after="0"/>
        <w:ind w:right="113"/>
        <w:jc w:val="both"/>
        <w:rPr>
          <w:rFonts w:cstheme="minorHAnsi"/>
          <w:b/>
        </w:rPr>
      </w:pPr>
      <w:r w:rsidRPr="000C1B61">
        <w:rPr>
          <w:rFonts w:cstheme="minorHAnsi"/>
        </w:rPr>
        <w:t>Internetový obchod:</w:t>
      </w:r>
      <w:r w:rsidRPr="000C1B61">
        <w:rPr>
          <w:rFonts w:cstheme="minorHAnsi"/>
        </w:rPr>
        <w:tab/>
      </w:r>
      <w:r w:rsidR="00DF5A58" w:rsidRPr="00DF5A58">
        <w:rPr>
          <w:rFonts w:cstheme="minorHAnsi"/>
          <w:b/>
        </w:rPr>
        <w:t>www.pross-</w:t>
      </w:r>
      <w:r w:rsidR="007148A7">
        <w:rPr>
          <w:rFonts w:cstheme="minorHAnsi"/>
          <w:b/>
        </w:rPr>
        <w:t>shop</w:t>
      </w:r>
      <w:r w:rsidR="00DF5A58" w:rsidRPr="00DF5A58">
        <w:rPr>
          <w:rFonts w:cstheme="minorHAnsi"/>
          <w:b/>
        </w:rPr>
        <w:t>.cz</w:t>
      </w:r>
    </w:p>
    <w:p w:rsidR="00DF5A58" w:rsidRPr="00DF5A58" w:rsidRDefault="002155B0" w:rsidP="00EF7417">
      <w:pPr>
        <w:tabs>
          <w:tab w:val="left" w:pos="2550"/>
        </w:tabs>
        <w:spacing w:after="0"/>
        <w:ind w:right="113"/>
        <w:jc w:val="both"/>
        <w:rPr>
          <w:rFonts w:cstheme="minorHAnsi"/>
          <w:b/>
        </w:rPr>
      </w:pPr>
      <w:r w:rsidRPr="000C1B61">
        <w:rPr>
          <w:rFonts w:cstheme="minorHAnsi"/>
        </w:rPr>
        <w:t>Společnost:</w:t>
      </w:r>
      <w:r w:rsidRPr="000C1B61">
        <w:rPr>
          <w:rFonts w:cstheme="minorHAnsi"/>
        </w:rPr>
        <w:tab/>
      </w:r>
      <w:r w:rsidR="00DF5A58" w:rsidRPr="00DF5A58">
        <w:rPr>
          <w:rFonts w:cstheme="minorHAnsi"/>
          <w:b/>
        </w:rPr>
        <w:t>PROSS reklama s.ro.</w:t>
      </w:r>
    </w:p>
    <w:p w:rsidR="00DF5A58" w:rsidRPr="00DF5A58" w:rsidRDefault="002155B0" w:rsidP="00EF7417">
      <w:pPr>
        <w:tabs>
          <w:tab w:val="left" w:pos="2550"/>
        </w:tabs>
        <w:spacing w:after="0"/>
        <w:ind w:right="113"/>
        <w:jc w:val="both"/>
        <w:rPr>
          <w:rFonts w:cstheme="minorHAnsi"/>
          <w:b/>
        </w:rPr>
      </w:pPr>
      <w:r w:rsidRPr="000C1B61">
        <w:rPr>
          <w:rFonts w:cstheme="minorHAnsi"/>
        </w:rPr>
        <w:t>Se sídlem:</w:t>
      </w:r>
      <w:r w:rsidRPr="000C1B61">
        <w:rPr>
          <w:rFonts w:cstheme="minorHAnsi"/>
        </w:rPr>
        <w:tab/>
      </w:r>
      <w:r w:rsidR="00DF5A58" w:rsidRPr="00DF5A58">
        <w:rPr>
          <w:rFonts w:cstheme="minorHAnsi"/>
          <w:b/>
        </w:rPr>
        <w:t>Pod Kyjovskou 3925, Havlíčkův Brod, 58</w:t>
      </w:r>
      <w:r w:rsidR="00960A91">
        <w:rPr>
          <w:rFonts w:cstheme="minorHAnsi"/>
          <w:b/>
        </w:rPr>
        <w:t>0 01</w:t>
      </w:r>
    </w:p>
    <w:p w:rsidR="002155B0" w:rsidRPr="000C1B61" w:rsidRDefault="002155B0" w:rsidP="00EF7417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0C1B61">
        <w:rPr>
          <w:rFonts w:cstheme="minorHAnsi"/>
        </w:rPr>
        <w:t>IČ/DIČ:</w:t>
      </w:r>
      <w:r w:rsidRPr="000C1B61">
        <w:rPr>
          <w:rFonts w:cstheme="minorHAnsi"/>
        </w:rPr>
        <w:tab/>
      </w:r>
      <w:r w:rsidR="000C1B61" w:rsidRPr="000C1B61">
        <w:rPr>
          <w:rFonts w:cstheme="minorHAnsi"/>
          <w:b/>
          <w:color w:val="000000"/>
        </w:rPr>
        <w:t>25274635</w:t>
      </w:r>
      <w:r w:rsidR="00DF5A58">
        <w:rPr>
          <w:rFonts w:cstheme="minorHAnsi"/>
          <w:b/>
          <w:color w:val="000000"/>
        </w:rPr>
        <w:t>/</w:t>
      </w:r>
      <w:r w:rsidR="000C1B61" w:rsidRPr="000C1B61">
        <w:rPr>
          <w:rFonts w:cstheme="minorHAnsi"/>
          <w:b/>
          <w:color w:val="000000"/>
        </w:rPr>
        <w:t>CZ25274635</w:t>
      </w:r>
    </w:p>
    <w:p w:rsidR="00DF5A58" w:rsidRPr="00DF5A58" w:rsidRDefault="002155B0" w:rsidP="00EF7417">
      <w:pPr>
        <w:tabs>
          <w:tab w:val="left" w:pos="2550"/>
        </w:tabs>
        <w:spacing w:after="0"/>
        <w:ind w:right="113"/>
        <w:jc w:val="both"/>
        <w:rPr>
          <w:rFonts w:cstheme="minorHAnsi"/>
          <w:b/>
        </w:rPr>
      </w:pPr>
      <w:r w:rsidRPr="000C1B61">
        <w:rPr>
          <w:rFonts w:cstheme="minorHAnsi"/>
        </w:rPr>
        <w:t>E-mailová adresa:</w:t>
      </w:r>
      <w:r w:rsidRPr="000C1B61">
        <w:rPr>
          <w:rFonts w:cstheme="minorHAnsi"/>
        </w:rPr>
        <w:tab/>
      </w:r>
      <w:r w:rsidR="007148A7">
        <w:rPr>
          <w:rFonts w:cstheme="minorHAnsi"/>
          <w:b/>
        </w:rPr>
        <w:t>shop</w:t>
      </w:r>
      <w:r w:rsidR="00DF5A58" w:rsidRPr="00DF5A58">
        <w:rPr>
          <w:rFonts w:cstheme="minorHAnsi"/>
          <w:b/>
        </w:rPr>
        <w:t>@pross.cz</w:t>
      </w:r>
    </w:p>
    <w:p w:rsidR="002155B0" w:rsidRPr="000C1B61" w:rsidRDefault="002155B0" w:rsidP="00EF7417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0C1B61">
        <w:rPr>
          <w:rFonts w:cstheme="minorHAnsi"/>
        </w:rPr>
        <w:t>Telefonní číslo:</w:t>
      </w:r>
      <w:r w:rsidRPr="000C1B61">
        <w:rPr>
          <w:rFonts w:cstheme="minorHAnsi"/>
        </w:rPr>
        <w:tab/>
      </w:r>
      <w:r w:rsidR="000C1B61" w:rsidRPr="000C1B61">
        <w:rPr>
          <w:rFonts w:cstheme="minorHAnsi"/>
          <w:b/>
          <w:color w:val="000000"/>
        </w:rPr>
        <w:t>569 425 719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0C1B61" w:rsidRDefault="000C1B61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>(* zde je třeba vadu podrobně popsat).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popsat; například - „jelikož se jedná o odstranitelnou vadu, požaduji o opravu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produktu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a to nejpozději v zákonné lhůtě 30 kalendářních dnů). </w:t>
      </w:r>
      <w:r>
        <w:rPr>
          <w:rFonts w:ascii="Calibri" w:hAnsi="Calibri" w:cs="Calibri"/>
        </w:rPr>
        <w:t>Zároveň Vás žádám o vystavení písemného potvrzení o upl</w:t>
      </w:r>
      <w:bookmarkStart w:id="0" w:name="_GoBack"/>
      <w:bookmarkEnd w:id="0"/>
      <w:r>
        <w:rPr>
          <w:rFonts w:ascii="Calibri" w:hAnsi="Calibri" w:cs="Calibri"/>
        </w:rPr>
        <w:t xml:space="preserve">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C14631" w:rsidRDefault="00C14631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B23" w:rsidRDefault="00542B23" w:rsidP="008A289C">
      <w:pPr>
        <w:spacing w:after="0" w:line="240" w:lineRule="auto"/>
      </w:pPr>
      <w:r>
        <w:separator/>
      </w:r>
    </w:p>
  </w:endnote>
  <w:endnote w:type="continuationSeparator" w:id="0">
    <w:p w:rsidR="00542B23" w:rsidRDefault="00542B23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B23" w:rsidRDefault="00542B23" w:rsidP="008A289C">
      <w:pPr>
        <w:spacing w:after="0" w:line="240" w:lineRule="auto"/>
      </w:pPr>
      <w:r>
        <w:separator/>
      </w:r>
    </w:p>
  </w:footnote>
  <w:footnote w:type="continuationSeparator" w:id="0">
    <w:p w:rsidR="00542B23" w:rsidRDefault="00542B23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C23E58" w:rsidRDefault="00B2433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7148A7" w:rsidRPr="007148A7">
        <w:rPr>
          <w:rStyle w:val="Hypertextovodkaz"/>
          <w:rFonts w:asciiTheme="majorHAnsi" w:eastAsiaTheme="majorEastAsia" w:hAnsiTheme="majorHAnsi" w:cstheme="majorBidi"/>
          <w:i/>
          <w:color w:val="808080" w:themeColor="background1" w:themeShade="80"/>
        </w:rPr>
        <w:t>www.pross-shop.cz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5727C"/>
    <w:rsid w:val="00080C69"/>
    <w:rsid w:val="000C1B61"/>
    <w:rsid w:val="00103422"/>
    <w:rsid w:val="001D3EA0"/>
    <w:rsid w:val="00200B3D"/>
    <w:rsid w:val="002155B0"/>
    <w:rsid w:val="00243C72"/>
    <w:rsid w:val="00344742"/>
    <w:rsid w:val="004330B1"/>
    <w:rsid w:val="004A2856"/>
    <w:rsid w:val="004B3D08"/>
    <w:rsid w:val="00542B23"/>
    <w:rsid w:val="005E35DB"/>
    <w:rsid w:val="005F48DA"/>
    <w:rsid w:val="006447B9"/>
    <w:rsid w:val="00666B2A"/>
    <w:rsid w:val="007148A7"/>
    <w:rsid w:val="007738EE"/>
    <w:rsid w:val="007D2ED3"/>
    <w:rsid w:val="0080626C"/>
    <w:rsid w:val="00877E50"/>
    <w:rsid w:val="008818E8"/>
    <w:rsid w:val="00882798"/>
    <w:rsid w:val="008A289C"/>
    <w:rsid w:val="00921218"/>
    <w:rsid w:val="00960A91"/>
    <w:rsid w:val="00982DCF"/>
    <w:rsid w:val="00985766"/>
    <w:rsid w:val="00A662C1"/>
    <w:rsid w:val="00B24336"/>
    <w:rsid w:val="00B54207"/>
    <w:rsid w:val="00B64CAC"/>
    <w:rsid w:val="00B65EBE"/>
    <w:rsid w:val="00BA1606"/>
    <w:rsid w:val="00BB165E"/>
    <w:rsid w:val="00BD7D11"/>
    <w:rsid w:val="00C02C2E"/>
    <w:rsid w:val="00C14631"/>
    <w:rsid w:val="00C23E58"/>
    <w:rsid w:val="00C351E8"/>
    <w:rsid w:val="00C95028"/>
    <w:rsid w:val="00C973DE"/>
    <w:rsid w:val="00CB6CA7"/>
    <w:rsid w:val="00CC3AE5"/>
    <w:rsid w:val="00CF02A3"/>
    <w:rsid w:val="00D62227"/>
    <w:rsid w:val="00D836B4"/>
    <w:rsid w:val="00DB4292"/>
    <w:rsid w:val="00DE6452"/>
    <w:rsid w:val="00DF5A58"/>
    <w:rsid w:val="00EF7417"/>
    <w:rsid w:val="00F617F6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0C1B61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CF02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ss-sho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446BE-376D-400E-B192-B994A249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Jan Dolezal</cp:lastModifiedBy>
  <cp:revision>10</cp:revision>
  <cp:lastPrinted>2014-01-14T15:56:00Z</cp:lastPrinted>
  <dcterms:created xsi:type="dcterms:W3CDTF">2019-03-04T12:45:00Z</dcterms:created>
  <dcterms:modified xsi:type="dcterms:W3CDTF">2019-04-25T11:01:00Z</dcterms:modified>
</cp:coreProperties>
</file>